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24969"/>
        <w:gridCol w:w="6"/>
        <w:gridCol w:w="6"/>
      </w:tblGrid>
      <w:tr w:rsidR="00F35456" w:rsidTr="00056085">
        <w:trPr>
          <w:trHeight w:val="254"/>
        </w:trPr>
        <w:tc>
          <w:tcPr>
            <w:tcW w:w="35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3385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</w:tr>
      <w:tr w:rsidR="00F35456" w:rsidTr="00056085">
        <w:trPr>
          <w:trHeight w:val="340"/>
        </w:trPr>
        <w:tc>
          <w:tcPr>
            <w:tcW w:w="35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</w:tcPr>
          <w:tbl>
            <w:tblPr>
              <w:tblW w:w="24629" w:type="dxa"/>
              <w:tblLook w:val="04A0" w:firstRow="1" w:lastRow="0" w:firstColumn="1" w:lastColumn="0" w:noHBand="0" w:noVBand="1"/>
            </w:tblPr>
            <w:tblGrid>
              <w:gridCol w:w="1395"/>
              <w:gridCol w:w="1807"/>
              <w:gridCol w:w="866"/>
              <w:gridCol w:w="1395"/>
              <w:gridCol w:w="1180"/>
              <w:gridCol w:w="1580"/>
              <w:gridCol w:w="1427"/>
              <w:gridCol w:w="945"/>
              <w:gridCol w:w="1113"/>
              <w:gridCol w:w="1352"/>
              <w:gridCol w:w="925"/>
              <w:gridCol w:w="1082"/>
              <w:gridCol w:w="984"/>
              <w:gridCol w:w="1219"/>
              <w:gridCol w:w="984"/>
              <w:gridCol w:w="1062"/>
              <w:gridCol w:w="1826"/>
              <w:gridCol w:w="396"/>
              <w:gridCol w:w="1572"/>
              <w:gridCol w:w="903"/>
              <w:gridCol w:w="956"/>
            </w:tblGrid>
            <w:tr w:rsidR="00056085" w:rsidRPr="00056085" w:rsidTr="00056085">
              <w:trPr>
                <w:trHeight w:val="255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56085">
                    <w:rPr>
                      <w:rFonts w:ascii="Calibri" w:hAnsi="Calibri" w:cs="Calibri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</w:tr>
            <w:tr w:rsidR="00056085" w:rsidRPr="00056085" w:rsidTr="00056085">
              <w:trPr>
                <w:trHeight w:val="342"/>
              </w:trPr>
              <w:tc>
                <w:tcPr>
                  <w:tcW w:w="21269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</w:rPr>
                    <w:t>Naručitelj: KAŠTIJUN d.o.o. Pula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</w:tr>
            <w:tr w:rsidR="00056085" w:rsidRPr="00056085" w:rsidTr="00056085">
              <w:trPr>
                <w:trHeight w:val="102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</w:tr>
            <w:tr w:rsidR="00056085" w:rsidRPr="00056085" w:rsidTr="00056085">
              <w:trPr>
                <w:trHeight w:val="379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</w:pPr>
                </w:p>
              </w:tc>
            </w:tr>
            <w:tr w:rsidR="00056085" w:rsidRPr="00056085" w:rsidTr="00056085">
              <w:trPr>
                <w:trHeight w:val="300"/>
              </w:trPr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18.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56085" w:rsidRPr="00056085" w:rsidTr="00056085">
              <w:trPr>
                <w:trHeight w:val="90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Evidencijski broj nabave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Predmet nabave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CPV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Broj objave iz EOJN RH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Vrsta postupka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Naziv i OIB ugovaratelja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Naziv i OIB </w:t>
                  </w:r>
                  <w:proofErr w:type="spellStart"/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Datum sklapanja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Oznaka/broj ugovora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Rok na koji je sklopljen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Iznos bez PDV-a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Iznos PDV-a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Ukupni iznos s PDV-om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Ugovor se financira iz fondova EU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Datum izvršenja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Ukupni isplaćeni iznos s PDV-om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Obrazloženja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Napomena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Datum objave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7CEFA" w:fill="87CEFA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60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Datum ažuriranja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OO-JN-6/2021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Usluge kontrolinga - Održavanje i nadogradnja sustava kontrolinga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79100000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COIN d.o.o. 57319791003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04.01.2021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U-2/2021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24.000,00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6.000,00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30.000,00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</w:tr>
            <w:tr w:rsidR="00056085" w:rsidRPr="00056085" w:rsidTr="00056085">
              <w:trPr>
                <w:trHeight w:val="39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TO-JN-5/2021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Sitni inventar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42676000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PEEM d.o.o 28019763406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29.01.2021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U-3/2021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49.982,30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12.495,58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62.477,88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</w:tr>
            <w:tr w:rsidR="00056085" w:rsidRPr="00056085" w:rsidTr="00056085">
              <w:trPr>
                <w:trHeight w:val="78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TO-JN-42/2021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Održavanje računalnog programa za tahografe - Najam sustava s pripadajućom opremom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72267100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F:M.L.C. usluga d.o.o. 40039503160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25.02.2021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U-7/2021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26.02.2022.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20.280,00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5.070,00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25.350,00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</w:tr>
            <w:tr w:rsidR="00056085" w:rsidRPr="00056085" w:rsidTr="00056085">
              <w:trPr>
                <w:trHeight w:val="78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TO-JN-4/2021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Metalna galanterija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44530000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STROJOPROMET-ZAGREB D.O.O. 97994010225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11.02.2021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U-8/2021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67.929,50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16.983,38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84.911,88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Dodatak I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TO-JN-33/2021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Održavanje motora i pogonskih dijelova na kamionima marke IVECO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34310000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BENUSSI d.o.o. 87971197112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12.02.2021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U-9/2021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60 dana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56.840,88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14.210,00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71.051,10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TO-JN-30/2021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Električni i elektronički sklopovi i dijelovi za teretna vozila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34330000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AKREJ d.o.o. 28690811590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12.02.2021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U-10/2021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47.161,30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11.790,33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58.951,63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TO-JN-9/2021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Pregledi i ispitivanja u području zaštite od požara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73430000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Zavod za zaštitu na radu d.o.o. 00106585846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30.03.2021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U-11/2021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41.850,00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10.462,50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52.312,50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OO-JN-1/2021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Higijenski potrošni materijal - papirnata galanterija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33760000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FINESA d.o.o. 60903253324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15.02.2021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U-12/2021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30.000,00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7.500,00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37.500,00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TO-JN-23/2021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Preuzimanje, prijevoz i zbrinjavanje tehnološke vode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90513500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DEZINSEKCIJA d.o.o. Rijeka 75145286506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18.02.2021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U-14/2021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120 dana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194.800,00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48.700,00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243.500,00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</w:tr>
            <w:tr w:rsidR="00056085" w:rsidRPr="00056085" w:rsidTr="00056085">
              <w:trPr>
                <w:trHeight w:val="78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TO-OO-8/2021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Odvjetničke usluge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79100000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Zajednički odvjetnički ured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Veljović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38835235619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01.02.2021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U-15/2021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365 dana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48.000,00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12.000,00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60.000,00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</w:tr>
            <w:tr w:rsidR="00056085" w:rsidRPr="00056085" w:rsidTr="00056085">
              <w:trPr>
                <w:trHeight w:val="97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TO-JN-40/2021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Redovno održavanje podvozja poluprikolica za prijevoz otpada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34139000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AUTO HRVATSKA Prodajno Servisni Centri d.o.o. 87682591133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23.02.2021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U-16/2021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57.742,50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14.435,63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72.178,13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TO-JN-25/2021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Aditivi i potrošne tekućine za vozila i radne strojeve - AD BLUE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24957000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BENUSSI d.o.o. 87971197112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16.02.2021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U-18/2021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29.200,00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7.300,00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36.500,00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TO-JN-27/2021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Potrošni materijal za teretna vozila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34330000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INTER CARS D.O.O. 46564276045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25.02.2021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U-19/2021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50.942,41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12.735,60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63.678,01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TO-JN-28/2021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Rezervni dijelovi za teretna vozila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34330000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INTER CARS D.O.O. 46564276045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25.04.2021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U-20/2021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39.138,90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9.784,73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48.923,63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20.07.2021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OO-JN-5/2021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Usluga vođenja poslovnih knjiga - računovodstvene usluge i savjetovanje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79210000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COIN d.o.o. 57319791003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26.02.2021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U-21/2021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28.02.2022.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174.000,00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43.500,00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217.500,00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21.07.2021</w:t>
                  </w:r>
                </w:p>
              </w:tc>
            </w:tr>
            <w:tr w:rsidR="00056085" w:rsidRPr="00056085" w:rsidTr="00056085">
              <w:trPr>
                <w:trHeight w:val="39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TO-JN-29/2021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Rezervni hidraulični dijelovi za poluprikolice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34330000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H.I.P.E.R. d.o.o. 93095311297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26.02.2021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U-22/2021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49.775,00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12.443,75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62.218,75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21.07.2021</w:t>
                  </w:r>
                </w:p>
              </w:tc>
            </w:tr>
            <w:tr w:rsidR="00056085" w:rsidRPr="00056085" w:rsidTr="00056085">
              <w:trPr>
                <w:trHeight w:val="97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TO-JN-26/2021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Rezervni hidraulični dijelovi za radne strojeve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34330000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HIDRAULIKA CVITIĆ Obrt za proizvodnju strojeva i uređaja 68839046047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26.02.2021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U-23/2021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59.940,00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14.985,00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74.925,00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21.07.2021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TO-JN-39/2021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Autokaroserske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i bravarske usluge za poluprikolice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50112110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TRGOMETAL d.o.o. 26261409086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26.02.2021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U-24/2021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365 dana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67.920,00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16.980,00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84.900,00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 w:type="page"/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21.07.2021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lastRenderedPageBreak/>
                    <w:t>TO-JN-38/2021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Redovno i interventno održavanje rovokopača-utovarivača marke JCB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50530000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Terra Stroj d.o.o. 58209298093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17.03.2021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U-26/2021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68.854,97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17.213,74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86.068,71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21.07.2021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TO-JN-11/2021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Pregledi i ispitivanja u području zaštite na radu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98342000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Zavod za zaštitu na radu d.o.o. 00106585846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30.03.2021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U-27/2021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22.190,00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5.547,50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27.737,50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21.07.2021</w:t>
                  </w:r>
                </w:p>
              </w:tc>
            </w:tr>
            <w:tr w:rsidR="00056085" w:rsidRPr="00056085" w:rsidTr="00056085">
              <w:trPr>
                <w:trHeight w:val="78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TO-JN-43/2021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Tehnički pregledi (redovni i periodični) i registracije osobnih vozila, tegljača, kamiona i poluprikolica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45233000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CENTAR ZA VOZILA HRVATSKA 73294314024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09.03.2021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U-29/2021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365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140.035,68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9.900,42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149.936,10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21.07.2021</w:t>
                  </w:r>
                </w:p>
              </w:tc>
            </w:tr>
            <w:tr w:rsidR="00056085" w:rsidRPr="00056085" w:rsidTr="00056085">
              <w:trPr>
                <w:trHeight w:val="78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TO-JN-13/2021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Održavanje kompresorske stanice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50531300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Kaeser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Kompressoren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d.o.o. 42572807012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19.03.2021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U-30/2021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42.877,16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10.719,29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53.596,45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21.07.2021</w:t>
                  </w:r>
                </w:p>
              </w:tc>
            </w:tr>
            <w:tr w:rsidR="00056085" w:rsidRPr="00056085" w:rsidTr="00056085">
              <w:trPr>
                <w:trHeight w:val="97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OO-JN-12/2021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Usluga čišćenja uredskih prostorija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90910000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"MAC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profi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" Zajednički obrt za čišćenje i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termoplastifikaciju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00286246498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05.03.2021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U-33/2021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365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105.216,00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26.304,00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131.520,00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21.07.2021</w:t>
                  </w:r>
                </w:p>
              </w:tc>
            </w:tr>
            <w:tr w:rsidR="00056085" w:rsidRPr="00056085" w:rsidTr="00056085">
              <w:trPr>
                <w:trHeight w:val="39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TO-JN-44/2021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Laboratorijski reagensi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33696500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DEM d.o.o. 82497118239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29.03.2021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U-35/2021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31.05.2021.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68.969,95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17.242,79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86.212,44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Dodatak I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21.07.2021</w:t>
                  </w:r>
                </w:p>
              </w:tc>
            </w:tr>
            <w:tr w:rsidR="00056085" w:rsidRPr="00056085" w:rsidTr="00056085">
              <w:trPr>
                <w:trHeight w:val="117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TO-JN-31/2021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Održavanje pogonskog sustava na poluprikolicama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42961000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BRODSKI MOTORI - obrt za održavanje brodskih motora i trgovina 47776170067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23.03.2021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U-36/2021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365 dana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90.632,64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22.658,16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113.290,80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21.07.2021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21.07.2021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TO-JN-24/2021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Nabava usluga provođenja dezinfekcije, dezinsekcije, deratizacije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90920000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DEZINSEKCIJA d.o.o. 75145286506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23.03.2021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U-37/2021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365 kalendarskih dana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148.009,10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37.002,27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185.011,37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78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TO-JN-41/2021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Redovno i interventno održavanje kamiona Mercedes-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benz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Actros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4143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50530000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Autokuća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Šop d.o.o. 27208487856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08.04.2021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U-40/2021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33.425,51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8.356,38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41.781,89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TO-JN-80/2021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Redovno i interventno održavanje viličara marke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Jungheinrich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50530000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MLAKAR VILIČARI d.o.o. 02429758404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08.04.2021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U-41/2021 i U-41-I/2021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365 kalendarskih dana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26.680,74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6.670,19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33.350,93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39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TOO-JN-9/2021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Usluge savjetovanja u postupku javne nabave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71800000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IVULA d.o.o. 29553733352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20.04.2021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U-43/2021 i U-43-I/2021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49.500,00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12.375,00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61.875,00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TO-JN-63/2021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Održavanje primarnog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usitnjavača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proizvođača "METSO"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45259000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O-K-TEH d.o.o. 37322381288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06.05.2021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U-50/2021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26.886,00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6.721,50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33.607,50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TO-JN-52/2021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Kupnja elektrotehničkog i strojarskog alata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44510000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Würth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- Hrvatska d.o.o. 52641439848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05.05.2021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U-52/2021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36.364,77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9.091,19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45.455,96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78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TO-JN-3/2021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Vršenje usluge analize goriva iz otpada (klasifikacija, procesni parametri)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71600000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EUROFINS CROATIAKONTROLA d.o.o. 50024748563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07.05.2021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U-51/2021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365 kalendarskih dana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69.800,00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17.450,00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87.250,00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TO-JN-53/2021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Vršenje usluge redovnog i interventnog održavanja klimatizacijskih sustava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45259000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SYNERGIA PROJEKT d.o.o. 75609627746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13.05.2021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U-55/2021 i U-55-I/2021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49.978,81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12.494,70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62.473,51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136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TO-JN-51/2021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Vršenje usluge čišćenja vanjskih površina i strojnog pometanja ŽCGO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kaštijun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90910000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PULA HERCULANEA d.o.o. za obavljanje komunalnih djelatnosti 11294943436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28.05.2021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U-56/2021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29.034,00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7.258,50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36.292,50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TO-JN-54/2021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Vršenje usluge održavanja sustava alternativnog neprekidnog napajanja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31154000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Sofos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d.o.o. 60568035345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17.05.2021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U-57/2021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24.880,00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6.220,00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31.100,00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TO-JN-12/2021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Isporuka žice za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baliranje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goriva iz otpada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44174000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BOTTARO MARIO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S.r.l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. 0450340961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18.05.2021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U-58/2021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154.990,35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154.990,35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117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TO-JN-81/2021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Isporuka materijala i rezervnih dijelova - opreme za sustav videonadzora Županijskog centra za gospodarenje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kaštijun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u Puli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32323500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Poretti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- obrt 61842001846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30.04.2021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U-59/2021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 dana od dana stupanja na snagu Ugovora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29.381,50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7.345,38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36.726,88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 w:type="page"/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117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lastRenderedPageBreak/>
                    <w:t>TO-JN-89/2021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Održavanje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hidrostanice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Deluge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sustava (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voda+pjena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), hidrantske mreže i sustava za gašenje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Novec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1230 u ŽCGO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Kaštijun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71600000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APIN sustavi d.o.o. 22659472331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31.05.2021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U-61/2021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365kalendarskih dana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148.560,00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37.189,00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185.945,00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78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TO-JN-83/2021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Održavanje osobnih automobila marke Volkswagen i Škoda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50100000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Porsche Inter Auto d.o.o. Poslovnica Istra 67492500921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01.06.2021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U-62/2021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365 kalendarskih dana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24.507,90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6.126,98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30.634,88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39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TO-JN-47/2021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Usluga konzultacije - ISO upravljanje kvalitetom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71731000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VŽTIM 11522564688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21.05.2021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U-67/2021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365 kalendarskih dana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56.000,00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56.000,00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TO-JN-22/2021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Održavanje pumpi proizvođača CAT (u 2021. god.)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45259000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Bf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Eco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s.p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. 136243655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21.05.2021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U-65/2021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47.845,70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47.845,70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TO-JN-77/2021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Isporuka guma za teretna vozila (kamione, tegljače, poluprikolice)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34352000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Vulkal d.o.o. 90439696130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25.05.2021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U-66/2021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182.190,00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45.547,50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227.737,50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TO-JN-01/2021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obavljanje laboratorijskih ispitivanja emisije u okoliš (zrak)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71600000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METROALFA d.o.o 53900897411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10.06.2021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U-69/2021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365 kalendarskih dana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185.600,00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46.400,00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232.000,00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136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TO-IPN-74/2021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Vršenje usluge stručnog nadzora nad izvođenjem radova na izgradnji sustava horizontalnog otplinjavanja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bioreaktorskog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odlagališta -Ploha a1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71247000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PERFECT POINT d.o.o. 90250812686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22.05.2021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U-70/2021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45 dana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49.000,00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49.000,00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39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TO-JN-55/2021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Isporuka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elektromaterijala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31170000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ARGUS D.O.O. 54097364264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04.06.2021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U-71/2021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62.770,20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15.692,55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78.462,75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06.09.2021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TO-JN-56/2021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Isporuka rezervnih dijelova elektrotehničkih sustava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31100000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ARGUS D.O.O. 54097364264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04.06.2021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U-72/2021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64.971,43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16.242,86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81.214,29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TO-JN-57/2021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Isporuka rezervnih dijelova za energetsku distribuciju i upravljanje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31156000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ARGUS D.O.O. 54097364264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04.06.2021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U-73/2021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62.833,17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15.708,29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78.541,46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78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TO-JN-82/2021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Isporuka rezervnih i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potrošnij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dijelova za industrijska vrata proizvođača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Hormann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44221000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HÖRMANN HRVATSKA d.o.o. 67604071454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31.05.2021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U-75/2021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22.044,15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5.511,04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27.555,19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TO-JN-84/2021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Usluga održavanja pumpi, miješalica, motora, reduktora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45259100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ELEKTOTEHNIKA obrt 44037104964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10.06.2021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U-79/2021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60.000,00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15.000,00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75.000,00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OO-JN-7/2021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Obavljanje usluge revizije financijskih izvještaja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79212000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HLB Inženjerski biro d.o.o. 89015118914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28.06.2021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U-81/2021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30.04.2022.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40.000,00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10.000,00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50.000,00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136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TO-JN-02/2021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Obavljanje laboratorijskih ispitivanja voda (emisije, okoliš, procesne)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71600000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NASTAVNI ZAVOD ZA JAVNO ZDRAVSTVO ISTARSKE ŽUPANIJE 90629578695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06.07.2021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U-82/2021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365 kalendarskih dana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95.124,00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23.781,00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118.905,00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TO-JN-7/2021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Isporuka sigurnosne i zaštitne opreme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18143000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DIMS EXPORT-IMPORT d.o.o. 02616321874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05.07.2021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U-85/2021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30.000,00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7.500,00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37.500,00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78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TO-JN-75/2021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Vršenje geodetskih usluga na lokaciji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bioreaktorskog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odlagališta (ploha A1) ŽCGO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Kaštijun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u Puli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71355000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AEROPHOTO ING d.o.o. 54860168037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07.07.2021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U-88/2021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29.700,00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74.125,00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37.125,00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97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TO-JN-86/2021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Isporuka ulja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09210000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AUTO HRVATSKA Prodajno Servisni Centri d.o.o. 87682591133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06.08.2021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U-93/2021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49.094,10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12.273,53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61.367,63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 w:type="page"/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97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TO-JN-85/2021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Isporuka maziva i masti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09210000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AUTO HRVATSKA Prodajno Servisni Centri d.o.o. 87682591133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23.07.2021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U-94/2021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50.887,40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12.721,85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63.609,25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TO-JN-88/2021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Vršenje usluge industrijskog čišćenja MBO postrojenja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90910000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PERŠIĆ 39773201201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19.07.2021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U-95/2021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161.000,00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40.250,00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201.250,00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117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lastRenderedPageBreak/>
                    <w:t>TO-JN-92/2021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Vršenje usluge upravljanja radnim strojem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50111000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MAJER TRANSPORTI, cestovni prijevoz robe,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vl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. Majer Valter 57089471299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15.07.2021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U-97/2021 i U-97-I/2021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68.956,69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17.239,17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86.195,86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TO-JN-93/2021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Prijevoz komunalnog otpada iz pretovarne stanice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90512000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MAJER TRANSPORTI 57089471299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16.06.2021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U-98/2021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 kalendarskih dana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59.700,00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14.925,00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74.625,00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136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TO-JN-96/2021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Održavanje hortikulture i vanjskih zelenih površina na lokaciji ŽCGO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Kaštijun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77310000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PULA HERCULANEA d.o.o. za obavljanje komunalnih djelatnosti 11294943436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23.07.2021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U-100/2021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365 kalendarskih dana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68.948,15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17.237,04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86.185,19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97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TO-JN-99/2021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dogradnja sustava procesnog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videnadzora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u dijelu prihvata otpada u MBO postrojenju u ŽCGO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Kaštijum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u Puli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51314000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Poretti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- obrt 61842001846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18.08.2021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U-110/2021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 kalendarskih dana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32.750,50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8.167,63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40.938,13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78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TO-JN-17/2021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Isporuka rezervnih dijelova i potrošnog materijala za mjerače i instrumentaciju na UPOV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34320000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ARGUS D.O.O. 54097364264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20.09.2021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U-111/2021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50.249,10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12.562,28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62.811,38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TO-JN-65/2021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Usluga najma opreme za pročišćavanje otpadnih voda - pilot projekt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38540000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IN AQUA 19288479162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27.08.2021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U-113/2021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197.250,00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49.312,50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246.562,50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TO-JN-101/2021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Zamjena klima uređaja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45331220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SYNERGIA PROJEKT d.o.o. 75609627746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24.08.2021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U-117/2021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 kalendarskih dana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30.135,90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7.533,98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37.669,88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78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TO-JN-100/2021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Redovno i interventno održavanje podiznih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člankastih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vrata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50530000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HÖRMANN HRVATSKA d.o.o. 67604071454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25.08.2021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U-118/2021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59.691,00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14.922,75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74.613,75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78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TO-JN-103/2021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Usluga izrade projektne dokumentacije-izvedbenog projekta za uređenje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71242000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PRO CONSTRUCT d.o.o. 48092569033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24.08.2021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U-127/2021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 kalendarskih dana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68.900,00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68.900,00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78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TO-JN-104/2021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Vršenje usluge stručnog nadzora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71247000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PRO CONSTRUCT d.o.o. 48092569033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25.08.2021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U-128/2021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90 kalendarskih dana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69.500,00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69.500,00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78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TO-JN-78/2021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Usluga popravka teretnog vozila marke IVECO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50114100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BENUSSI d.o.o. 87971197112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04.05.2021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N-32, N-33, N-34, N-40, N-44, </w:t>
                  </w: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N-62, N-68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31.12.2021.godine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51.726,29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12.931,57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64.657,86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08.09.2021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TO-JN-102/2021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Vršenje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uslige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premještanja i slaganja bala goriva iz otpada (GIO)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60000000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WISINTIN d.o.o. 92585813519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23.08.2021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U-126/2021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365 kalendarskih dana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68.800,00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17.200,00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86.000,00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28.09.2021</w:t>
                  </w:r>
                </w:p>
              </w:tc>
            </w:tr>
            <w:tr w:rsidR="00056085" w:rsidRPr="00056085" w:rsidTr="00056085">
              <w:trPr>
                <w:trHeight w:val="117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TO-JN-98/2021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Najam tegljača s vozačem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60181000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MAJER TRANSPORTI, cestovni prijevoz robe,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vl</w:t>
                  </w:r>
                  <w:proofErr w:type="spellEnd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. Majer Valter 57089471299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06.08.2021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U-96-I/2021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42.900,00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10.725,00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53.625,00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28.09.2021</w:t>
                  </w:r>
                </w:p>
              </w:tc>
            </w:tr>
            <w:tr w:rsidR="00056085" w:rsidRPr="00056085" w:rsidTr="00056085">
              <w:trPr>
                <w:trHeight w:val="390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TO-JN-79/2021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Isporuka laboratorijskih reagensa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33696500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DEM d.o.o. 82497118239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27.08.2021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U-124/2021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 godine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125.241,05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31.310,26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156.551,31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 w:type="page"/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28.09.2021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TO-JN-73/2021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Prijevoz materijala za pokrivanje odlagališne plohe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60000000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Istarska Grota II 21467731803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30.08.2021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U-130/2021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189.750,00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47.437,50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237.187,50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28.09.2021</w:t>
                  </w:r>
                </w:p>
              </w:tc>
            </w:tr>
            <w:tr w:rsidR="00056085" w:rsidRPr="00056085" w:rsidTr="00056085">
              <w:trPr>
                <w:trHeight w:val="97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TO-JN-95/2021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Izvođenje radova na sanaciji elektrotehničkih i upravljačkih sustava u MBO postrojenju na lokaciji ŽCGO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Kaštijun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45453100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MONTELEKTRO d.o.o. 45522650856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31.05.2021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U-101/2021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 kalendarska dana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57.396,00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14.349,00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71.745,00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28.09.2021</w:t>
                  </w:r>
                </w:p>
              </w:tc>
            </w:tr>
            <w:tr w:rsidR="00056085" w:rsidRPr="00056085" w:rsidTr="00056085">
              <w:trPr>
                <w:trHeight w:val="585"/>
              </w:trPr>
              <w:tc>
                <w:tcPr>
                  <w:tcW w:w="1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TO-JN-62/2021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Održavanje kupola i sistema CO2 </w:t>
                  </w:r>
                  <w:proofErr w:type="spellStart"/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odimljavanja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45261910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AKRIPOL ZAGREB d.o.o. 68640627854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20.09.2021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U-139/2021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31.12.2021. god.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33.800,66 HRK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8.450,17 HRK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42.250,83 HRK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28.09.2021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6085" w:rsidRPr="00056085" w:rsidRDefault="00056085" w:rsidP="000560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5608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28.09.2021</w:t>
                  </w:r>
                </w:p>
              </w:tc>
            </w:tr>
          </w:tbl>
          <w:p w:rsidR="00F35456" w:rsidRDefault="00F35456">
            <w:pPr>
              <w:spacing w:after="0" w:line="240" w:lineRule="auto"/>
            </w:pPr>
          </w:p>
        </w:tc>
        <w:tc>
          <w:tcPr>
            <w:tcW w:w="3385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</w:tr>
      <w:tr w:rsidR="00F35456" w:rsidTr="00056085">
        <w:trPr>
          <w:trHeight w:val="100"/>
        </w:trPr>
        <w:tc>
          <w:tcPr>
            <w:tcW w:w="35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3385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</w:tr>
      <w:tr w:rsidR="00F35456" w:rsidTr="00056085">
        <w:trPr>
          <w:trHeight w:val="340"/>
        </w:trPr>
        <w:tc>
          <w:tcPr>
            <w:tcW w:w="35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</w:tcPr>
          <w:p w:rsidR="00F35456" w:rsidRDefault="00F35456">
            <w:pPr>
              <w:spacing w:after="0" w:line="240" w:lineRule="auto"/>
            </w:pPr>
          </w:p>
        </w:tc>
        <w:tc>
          <w:tcPr>
            <w:tcW w:w="3385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</w:tr>
      <w:tr w:rsidR="00F35456" w:rsidTr="00056085">
        <w:trPr>
          <w:trHeight w:val="79"/>
        </w:trPr>
        <w:tc>
          <w:tcPr>
            <w:tcW w:w="35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3385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</w:tr>
      <w:tr w:rsidR="00F946E8" w:rsidTr="00056085">
        <w:trPr>
          <w:trHeight w:val="340"/>
        </w:trPr>
        <w:tc>
          <w:tcPr>
            <w:tcW w:w="35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21049" w:type="dxa"/>
            <w:gridSpan w:val="2"/>
          </w:tcPr>
          <w:p w:rsidR="00F35456" w:rsidRDefault="00F35456">
            <w:pPr>
              <w:spacing w:after="0" w:line="240" w:lineRule="auto"/>
            </w:pPr>
          </w:p>
        </w:tc>
        <w:tc>
          <w:tcPr>
            <w:tcW w:w="3385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</w:tr>
      <w:tr w:rsidR="00F35456" w:rsidTr="00056085">
        <w:trPr>
          <w:trHeight w:val="379"/>
        </w:trPr>
        <w:tc>
          <w:tcPr>
            <w:tcW w:w="35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3385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</w:tr>
      <w:tr w:rsidR="00F35456" w:rsidTr="00056085">
        <w:trPr>
          <w:trHeight w:val="100"/>
        </w:trPr>
        <w:tc>
          <w:tcPr>
            <w:tcW w:w="35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3385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</w:tr>
      <w:tr w:rsidR="00F35456" w:rsidTr="00056085">
        <w:trPr>
          <w:trHeight w:val="340"/>
        </w:trPr>
        <w:tc>
          <w:tcPr>
            <w:tcW w:w="35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</w:tcPr>
          <w:p w:rsidR="00F35456" w:rsidRDefault="00F35456">
            <w:pPr>
              <w:spacing w:after="0" w:line="240" w:lineRule="auto"/>
            </w:pPr>
          </w:p>
        </w:tc>
        <w:tc>
          <w:tcPr>
            <w:tcW w:w="3385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</w:tr>
      <w:tr w:rsidR="00F35456" w:rsidTr="00056085">
        <w:trPr>
          <w:trHeight w:val="3820"/>
        </w:trPr>
        <w:tc>
          <w:tcPr>
            <w:tcW w:w="35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</w:tcPr>
          <w:p w:rsidR="00F35456" w:rsidRDefault="00F35456">
            <w:pPr>
              <w:spacing w:after="0" w:line="240" w:lineRule="auto"/>
            </w:pPr>
          </w:p>
        </w:tc>
        <w:tc>
          <w:tcPr>
            <w:tcW w:w="3385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</w:tr>
      <w:tr w:rsidR="00F35456" w:rsidTr="00056085">
        <w:trPr>
          <w:trHeight w:val="108"/>
        </w:trPr>
        <w:tc>
          <w:tcPr>
            <w:tcW w:w="35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3385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F35456" w:rsidRDefault="00F35456">
            <w:pPr>
              <w:pStyle w:val="EmptyCellLayoutStyle"/>
              <w:spacing w:after="0" w:line="240" w:lineRule="auto"/>
            </w:pPr>
          </w:p>
        </w:tc>
      </w:tr>
    </w:tbl>
    <w:p w:rsidR="00F35456" w:rsidRDefault="00F35456">
      <w:pPr>
        <w:spacing w:after="0" w:line="240" w:lineRule="auto"/>
      </w:pPr>
    </w:p>
    <w:sectPr w:rsidR="00F35456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56085">
      <w:pPr>
        <w:spacing w:after="0" w:line="240" w:lineRule="auto"/>
      </w:pPr>
      <w:r>
        <w:separator/>
      </w:r>
    </w:p>
  </w:endnote>
  <w:endnote w:type="continuationSeparator" w:id="0">
    <w:p w:rsidR="00000000" w:rsidRDefault="0005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F35456">
      <w:tc>
        <w:tcPr>
          <w:tcW w:w="35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</w:tr>
    <w:tr w:rsidR="00F35456">
      <w:tc>
        <w:tcPr>
          <w:tcW w:w="35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F35456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35456" w:rsidRDefault="0005608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22.03.2023 13:02</w:t>
                </w:r>
              </w:p>
            </w:tc>
          </w:tr>
        </w:tbl>
        <w:p w:rsidR="00F35456" w:rsidRDefault="00F35456">
          <w:pPr>
            <w:spacing w:after="0" w:line="240" w:lineRule="auto"/>
          </w:pPr>
        </w:p>
      </w:tc>
      <w:tc>
        <w:tcPr>
          <w:tcW w:w="3911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</w:tr>
    <w:tr w:rsidR="00F35456">
      <w:tc>
        <w:tcPr>
          <w:tcW w:w="35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</w:tr>
    <w:tr w:rsidR="00F946E8" w:rsidTr="00F946E8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F35456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35456" w:rsidRDefault="0005608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35456" w:rsidRDefault="00F35456">
          <w:pPr>
            <w:spacing w:after="0" w:line="240" w:lineRule="auto"/>
          </w:pPr>
        </w:p>
      </w:tc>
      <w:tc>
        <w:tcPr>
          <w:tcW w:w="3911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</w:tr>
    <w:tr w:rsidR="00F35456">
      <w:tc>
        <w:tcPr>
          <w:tcW w:w="35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56085">
      <w:pPr>
        <w:spacing w:after="0" w:line="240" w:lineRule="auto"/>
      </w:pPr>
      <w:r>
        <w:separator/>
      </w:r>
    </w:p>
  </w:footnote>
  <w:footnote w:type="continuationSeparator" w:id="0">
    <w:p w:rsidR="00000000" w:rsidRDefault="0005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F35456">
      <w:tc>
        <w:tcPr>
          <w:tcW w:w="35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</w:tr>
    <w:tr w:rsidR="00F35456">
      <w:tc>
        <w:tcPr>
          <w:tcW w:w="35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35456" w:rsidRDefault="0005608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</w:tr>
    <w:tr w:rsidR="00F35456">
      <w:tc>
        <w:tcPr>
          <w:tcW w:w="35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F35456" w:rsidRDefault="00F3545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F35456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35456" w:rsidRDefault="0005608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F35456" w:rsidRDefault="00F35456">
          <w:pPr>
            <w:spacing w:after="0" w:line="240" w:lineRule="auto"/>
          </w:pPr>
        </w:p>
      </w:tc>
      <w:tc>
        <w:tcPr>
          <w:tcW w:w="3911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</w:tr>
    <w:tr w:rsidR="00F35456">
      <w:tc>
        <w:tcPr>
          <w:tcW w:w="35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F35456" w:rsidRDefault="00F3545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</w:tr>
    <w:tr w:rsidR="00F35456">
      <w:tc>
        <w:tcPr>
          <w:tcW w:w="35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F35456" w:rsidRDefault="00F3545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43344708">
    <w:abstractNumId w:val="0"/>
  </w:num>
  <w:num w:numId="2" w16cid:durableId="976842424">
    <w:abstractNumId w:val="1"/>
  </w:num>
  <w:num w:numId="3" w16cid:durableId="354232609">
    <w:abstractNumId w:val="2"/>
  </w:num>
  <w:num w:numId="4" w16cid:durableId="1654946904">
    <w:abstractNumId w:val="3"/>
  </w:num>
  <w:num w:numId="5" w16cid:durableId="1644626975">
    <w:abstractNumId w:val="4"/>
  </w:num>
  <w:num w:numId="6" w16cid:durableId="1491092885">
    <w:abstractNumId w:val="5"/>
  </w:num>
  <w:num w:numId="7" w16cid:durableId="1125395338">
    <w:abstractNumId w:val="6"/>
  </w:num>
  <w:num w:numId="8" w16cid:durableId="1465387160">
    <w:abstractNumId w:val="7"/>
  </w:num>
  <w:num w:numId="9" w16cid:durableId="965501317">
    <w:abstractNumId w:val="8"/>
  </w:num>
  <w:num w:numId="10" w16cid:durableId="1066997923">
    <w:abstractNumId w:val="9"/>
  </w:num>
  <w:num w:numId="11" w16cid:durableId="157963593">
    <w:abstractNumId w:val="10"/>
  </w:num>
  <w:num w:numId="12" w16cid:durableId="1241981902">
    <w:abstractNumId w:val="11"/>
  </w:num>
  <w:num w:numId="13" w16cid:durableId="779683453">
    <w:abstractNumId w:val="12"/>
  </w:num>
  <w:num w:numId="14" w16cid:durableId="291403594">
    <w:abstractNumId w:val="13"/>
  </w:num>
  <w:num w:numId="15" w16cid:durableId="920019914">
    <w:abstractNumId w:val="14"/>
  </w:num>
  <w:num w:numId="16" w16cid:durableId="994920919">
    <w:abstractNumId w:val="15"/>
  </w:num>
  <w:num w:numId="17" w16cid:durableId="788164547">
    <w:abstractNumId w:val="16"/>
  </w:num>
  <w:num w:numId="18" w16cid:durableId="1018432281">
    <w:abstractNumId w:val="17"/>
  </w:num>
  <w:num w:numId="19" w16cid:durableId="128981050">
    <w:abstractNumId w:val="18"/>
  </w:num>
  <w:num w:numId="20" w16cid:durableId="14149381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56"/>
    <w:rsid w:val="00056085"/>
    <w:rsid w:val="00F35456"/>
    <w:rsid w:val="00F9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BD02D-29F6-47A6-8D1F-4F464D17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iperveza">
    <w:name w:val="Hyperlink"/>
    <w:basedOn w:val="Zadanifontodlomka"/>
    <w:uiPriority w:val="99"/>
    <w:semiHidden/>
    <w:unhideWhenUsed/>
    <w:rsid w:val="0005608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56085"/>
    <w:rPr>
      <w:color w:val="800080"/>
      <w:u w:val="single"/>
    </w:rPr>
  </w:style>
  <w:style w:type="paragraph" w:customStyle="1" w:styleId="msonormal0">
    <w:name w:val="msonormal"/>
    <w:basedOn w:val="Normal"/>
    <w:rsid w:val="0005608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Normal"/>
    <w:rsid w:val="0005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7CEFA" w:fill="87CEFA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05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6">
    <w:name w:val="xl66"/>
    <w:basedOn w:val="Normal"/>
    <w:rsid w:val="0005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7">
    <w:name w:val="xl67"/>
    <w:basedOn w:val="Normal"/>
    <w:rsid w:val="0005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8">
    <w:name w:val="xl68"/>
    <w:basedOn w:val="Normal"/>
    <w:rsid w:val="0005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9">
    <w:name w:val="xl69"/>
    <w:basedOn w:val="Normal"/>
    <w:rsid w:val="00056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56085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2437</Words>
  <Characters>16720</Characters>
  <Application>Microsoft Office Word</Application>
  <DocSecurity>0</DocSecurity>
  <Lines>539</Lines>
  <Paragraphs>230</Paragraphs>
  <ScaleCrop>false</ScaleCrop>
  <Company/>
  <LinksUpToDate>false</LinksUpToDate>
  <CharactersWithSpaces>18927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KAŠTIJUN d.o.o.</dc:creator>
  <dc:description/>
  <cp:lastModifiedBy>KAŠTIJUN d.o.o.</cp:lastModifiedBy>
  <cp:revision>3</cp:revision>
  <dcterms:created xsi:type="dcterms:W3CDTF">2023-03-22T12:03:00Z</dcterms:created>
  <dcterms:modified xsi:type="dcterms:W3CDTF">2023-03-22T12:12:00Z</dcterms:modified>
</cp:coreProperties>
</file>